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F" w:rsidRPr="00E133E3" w:rsidRDefault="001C5204" w:rsidP="00057F1F">
      <w:pPr>
        <w:rPr>
          <w:rFonts w:ascii="Times New Roman" w:hAnsi="Times New Roman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3360" behindDoc="0" locked="0" layoutInCell="1" allowOverlap="1" wp14:anchorId="25A5CED8" wp14:editId="64FD03D1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E3">
        <w:rPr>
          <w:rFonts w:ascii="Times New Roman" w:hAnsi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A8AAE" wp14:editId="73873915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1F" w:rsidRPr="00057F1F" w:rsidRDefault="00057F1F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057F1F" w:rsidRPr="00057F1F" w:rsidRDefault="00057F1F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057F1F" w:rsidRPr="00057F1F" w:rsidRDefault="00057F1F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057F1F" w:rsidRPr="00057F1F" w:rsidRDefault="00E416A1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057F1F" w:rsidRPr="00057F1F" w:rsidRDefault="00E416A1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057F1F" w:rsidRPr="00AD5B60" w:rsidRDefault="00FC1FF1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 w:rsid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="00AD5B60"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="00AD5B60"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:rsidR="00057F1F" w:rsidRPr="00057F1F" w:rsidRDefault="00057F1F" w:rsidP="00057F1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057F1F" w:rsidRPr="009D024D" w:rsidRDefault="00057F1F" w:rsidP="00057F1F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057F1F" w:rsidRPr="009E2300" w:rsidRDefault="00057F1F" w:rsidP="00057F1F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-4.95pt;width:140.2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cq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" stroked="f">
                <v:textbox>
                  <w:txbxContent>
                    <w:p w:rsidR="00057F1F" w:rsidRPr="00057F1F" w:rsidRDefault="00057F1F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057F1F" w:rsidRPr="00057F1F" w:rsidRDefault="00057F1F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057F1F" w:rsidRPr="00057F1F" w:rsidRDefault="00057F1F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057F1F" w:rsidRPr="00057F1F" w:rsidRDefault="00E416A1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057F1F" w:rsidRPr="00057F1F" w:rsidRDefault="00E416A1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057F1F" w:rsidRPr="00AD5B60" w:rsidRDefault="00FC1FF1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 w:rsid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 w:rsidR="00AD5B60"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="00AD5B60"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="00AD5B60"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 w:rsidR="00AD5B60"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:rsidR="00057F1F" w:rsidRPr="00057F1F" w:rsidRDefault="00057F1F" w:rsidP="00057F1F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057F1F" w:rsidRPr="009D024D" w:rsidRDefault="00057F1F" w:rsidP="00057F1F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057F1F" w:rsidRPr="009E2300" w:rsidRDefault="00057F1F" w:rsidP="00057F1F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F1F" w:rsidRPr="00E133E3" w:rsidRDefault="00057F1F" w:rsidP="00057F1F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:rsidR="008E516B" w:rsidRDefault="008E516B" w:rsidP="00AF7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Latn-RS"/>
        </w:rPr>
      </w:pPr>
    </w:p>
    <w:p w:rsidR="0070396D" w:rsidRDefault="0070396D" w:rsidP="00EC48D6">
      <w:pPr>
        <w:pStyle w:val="NormalWeb"/>
        <w:jc w:val="center"/>
        <w:rPr>
          <w:sz w:val="28"/>
          <w:szCs w:val="28"/>
        </w:rPr>
      </w:pPr>
    </w:p>
    <w:p w:rsidR="00EC48D6" w:rsidRPr="00EC48D6" w:rsidRDefault="00EC48D6" w:rsidP="00EC48D6">
      <w:pPr>
        <w:pStyle w:val="NormalWeb"/>
        <w:jc w:val="center"/>
        <w:rPr>
          <w:sz w:val="28"/>
          <w:szCs w:val="28"/>
        </w:rPr>
      </w:pPr>
      <w:r w:rsidRPr="00EC48D6">
        <w:rPr>
          <w:sz w:val="28"/>
          <w:szCs w:val="28"/>
        </w:rPr>
        <w:t>ДНЕВНИ БОРАВАК У ШКОЛИ У ВРЕМЕ ТРАЈАЊА ЕПИДЕМИЈЕ COVID-19</w:t>
      </w:r>
    </w:p>
    <w:p w:rsidR="00EC48D6" w:rsidRPr="00EC48D6" w:rsidRDefault="00EC48D6" w:rsidP="00EC48D6">
      <w:pPr>
        <w:pStyle w:val="NormalWeb"/>
        <w:rPr>
          <w:noProof/>
          <w:lang w:val="sr-Cyrl-RS"/>
        </w:rPr>
      </w:pPr>
      <w:r>
        <w:t> </w:t>
      </w:r>
    </w:p>
    <w:p w:rsidR="00EC48D6" w:rsidRPr="0070396D" w:rsidRDefault="00EC48D6" w:rsidP="00EC48D6">
      <w:pPr>
        <w:pStyle w:val="NormalWeb"/>
        <w:jc w:val="center"/>
        <w:rPr>
          <w:noProof/>
          <w:sz w:val="28"/>
          <w:szCs w:val="28"/>
          <w:lang w:val="sr-Cyrl-RS"/>
        </w:rPr>
      </w:pPr>
      <w:r w:rsidRPr="0070396D">
        <w:rPr>
          <w:rStyle w:val="Strong"/>
          <w:noProof/>
          <w:sz w:val="28"/>
          <w:szCs w:val="28"/>
          <w:lang w:val="sr-Cyrl-RS"/>
        </w:rPr>
        <w:t>ПОЧЕТАК РАДА ЈЕ ПОНЕДЕЉАК 11. МАЈ</w:t>
      </w:r>
      <w:r w:rsidR="00BC006C">
        <w:rPr>
          <w:rStyle w:val="Strong"/>
          <w:noProof/>
          <w:sz w:val="28"/>
          <w:szCs w:val="28"/>
          <w:lang w:val="sr-Cyrl-RS"/>
        </w:rPr>
        <w:t xml:space="preserve"> 2020. године</w:t>
      </w:r>
      <w:bookmarkStart w:id="0" w:name="_GoBack"/>
      <w:bookmarkEnd w:id="0"/>
    </w:p>
    <w:p w:rsidR="00EC48D6" w:rsidRPr="00EC48D6" w:rsidRDefault="00EC48D6" w:rsidP="00EC48D6">
      <w:pPr>
        <w:pStyle w:val="NormalWeb"/>
        <w:rPr>
          <w:noProof/>
          <w:lang w:val="sr-Cyrl-RS"/>
        </w:rPr>
      </w:pPr>
      <w:r w:rsidRPr="00EC48D6">
        <w:rPr>
          <w:rStyle w:val="Strong"/>
          <w:noProof/>
          <w:lang w:val="sr-Cyrl-RS"/>
        </w:rPr>
        <w:t> </w:t>
      </w:r>
    </w:p>
    <w:p w:rsidR="00EC48D6" w:rsidRPr="00EC48D6" w:rsidRDefault="00EC48D6" w:rsidP="00EC48D6">
      <w:pPr>
        <w:pStyle w:val="NormalWeb"/>
        <w:rPr>
          <w:noProof/>
          <w:lang w:val="sr-Cyrl-RS"/>
        </w:rPr>
      </w:pPr>
      <w:r w:rsidRPr="00EC48D6">
        <w:rPr>
          <w:rStyle w:val="Strong"/>
          <w:noProof/>
          <w:lang w:val="sr-Cyrl-RS"/>
        </w:rPr>
        <w:t>ИНСТРУКЦИЈЕ ЗА РОДИТЕЉЕ</w:t>
      </w:r>
    </w:p>
    <w:p w:rsidR="0070396D" w:rsidRPr="0070396D" w:rsidRDefault="0070396D" w:rsidP="0070396D">
      <w:pPr>
        <w:ind w:firstLine="720"/>
        <w:jc w:val="both"/>
        <w:rPr>
          <w:rFonts w:ascii="Times New Roman" w:hAnsi="Times New Roman"/>
          <w:noProof/>
          <w:sz w:val="28"/>
          <w:szCs w:val="28"/>
          <w:lang w:val="sr-Cyrl-RS"/>
        </w:rPr>
      </w:pPr>
      <w:r w:rsidRPr="0070396D">
        <w:rPr>
          <w:rFonts w:ascii="Times New Roman" w:hAnsi="Times New Roman"/>
          <w:noProof/>
          <w:sz w:val="28"/>
          <w:szCs w:val="28"/>
          <w:lang w:val="sr-Cyrl-RS"/>
        </w:rPr>
        <w:t xml:space="preserve">1. Родитељ је у обавези да када доводи дете у школу обавезно носи маску која прекрива уста и нос, да дезинфикује руке на улазу препаратом на бази 70% алкохола и пређе преко постављене дезинфекционе баријере за обућу. </w:t>
      </w:r>
    </w:p>
    <w:p w:rsidR="0070396D" w:rsidRPr="0070396D" w:rsidRDefault="0070396D" w:rsidP="0070396D">
      <w:pPr>
        <w:ind w:firstLine="720"/>
        <w:jc w:val="both"/>
        <w:rPr>
          <w:rFonts w:ascii="Times New Roman" w:hAnsi="Times New Roman"/>
          <w:noProof/>
          <w:sz w:val="28"/>
          <w:szCs w:val="28"/>
          <w:lang w:val="sr-Cyrl-RS"/>
        </w:rPr>
      </w:pPr>
      <w:r w:rsidRPr="0070396D">
        <w:rPr>
          <w:rFonts w:ascii="Times New Roman" w:hAnsi="Times New Roman"/>
          <w:noProof/>
          <w:sz w:val="28"/>
          <w:szCs w:val="28"/>
          <w:lang w:val="sr-Cyrl-RS"/>
        </w:rPr>
        <w:t>2. Затим, да уз минимално задржавање размени информције са запосленима у школи који су задужени за прихват детета. Кад год је то могуће, родитељи не треба да улазе у школу, како при довођењу, тако и при прихвату деце  на крају дана – предају га и узимају од задуженог лица. Уколико постоји могућност, школа ће обезбедити мерење температуре и деци и родитељима, а родитељи су дужни да пре доласка измере температуру и себи и детету и да у случају појаве било ког симптома, обавесте директора школе.</w:t>
      </w:r>
    </w:p>
    <w:p w:rsidR="0070396D" w:rsidRPr="0070396D" w:rsidRDefault="0070396D" w:rsidP="0070396D">
      <w:pPr>
        <w:ind w:firstLine="720"/>
        <w:jc w:val="both"/>
        <w:rPr>
          <w:rFonts w:ascii="Times New Roman" w:hAnsi="Times New Roman"/>
          <w:noProof/>
          <w:sz w:val="28"/>
          <w:szCs w:val="28"/>
          <w:lang w:val="sr-Cyrl-RS"/>
        </w:rPr>
      </w:pPr>
      <w:r w:rsidRPr="0070396D">
        <w:rPr>
          <w:rFonts w:ascii="Times New Roman" w:hAnsi="Times New Roman"/>
          <w:noProof/>
          <w:sz w:val="28"/>
          <w:szCs w:val="28"/>
          <w:lang w:val="sr-Cyrl-RS"/>
        </w:rPr>
        <w:t>3. Децу доводе у школу најраније у 7</w:t>
      </w:r>
      <w:r w:rsidRPr="0070396D">
        <w:rPr>
          <w:rFonts w:ascii="Times New Roman" w:hAnsi="Times New Roman"/>
          <w:noProof/>
          <w:sz w:val="28"/>
          <w:szCs w:val="28"/>
          <w:vertAlign w:val="superscript"/>
          <w:lang w:val="sr-Cyrl-RS"/>
        </w:rPr>
        <w:t>30</w:t>
      </w:r>
      <w:r w:rsidRPr="0070396D">
        <w:rPr>
          <w:rFonts w:ascii="Times New Roman" w:hAnsi="Times New Roman"/>
          <w:noProof/>
          <w:sz w:val="28"/>
          <w:szCs w:val="28"/>
          <w:lang w:val="sr-Cyrl-RS"/>
        </w:rPr>
        <w:t>, а одводе најкасније у 16</w:t>
      </w:r>
      <w:r w:rsidRPr="0070396D">
        <w:rPr>
          <w:rFonts w:ascii="Times New Roman" w:hAnsi="Times New Roman"/>
          <w:noProof/>
          <w:sz w:val="28"/>
          <w:szCs w:val="28"/>
          <w:vertAlign w:val="superscript"/>
          <w:lang w:val="sr-Cyrl-RS"/>
        </w:rPr>
        <w:t>30</w:t>
      </w:r>
      <w:r w:rsidRPr="0070396D">
        <w:rPr>
          <w:rFonts w:ascii="Times New Roman" w:hAnsi="Times New Roman"/>
          <w:noProof/>
          <w:sz w:val="28"/>
          <w:szCs w:val="28"/>
          <w:lang w:val="sr-Cyrl-RS"/>
        </w:rPr>
        <w:t>. Сваки родитељ је дужан да обавести дежурног када узима дете из школе, да ли ће дете доћи сутрадан.</w:t>
      </w:r>
    </w:p>
    <w:p w:rsidR="0070396D" w:rsidRPr="0070396D" w:rsidRDefault="0070396D" w:rsidP="0070396D">
      <w:pPr>
        <w:ind w:firstLine="720"/>
        <w:jc w:val="both"/>
        <w:rPr>
          <w:rFonts w:ascii="Times New Roman" w:hAnsi="Times New Roman"/>
          <w:noProof/>
          <w:sz w:val="28"/>
          <w:szCs w:val="28"/>
          <w:lang w:val="sr-Cyrl-RS"/>
        </w:rPr>
      </w:pPr>
      <w:r w:rsidRPr="0070396D">
        <w:rPr>
          <w:rFonts w:ascii="Times New Roman" w:hAnsi="Times New Roman"/>
          <w:noProof/>
          <w:sz w:val="28"/>
          <w:szCs w:val="28"/>
          <w:lang w:val="sr-Cyrl-RS"/>
        </w:rPr>
        <w:t>4. Свако дете ће морати да од куће понесе своју флашицу за воду коју ће користити искључиво за своје потребе у току боравка у школи.</w:t>
      </w:r>
    </w:p>
    <w:p w:rsidR="0070396D" w:rsidRPr="0070396D" w:rsidRDefault="0070396D" w:rsidP="0070396D">
      <w:pPr>
        <w:ind w:firstLine="720"/>
        <w:jc w:val="both"/>
        <w:rPr>
          <w:rFonts w:ascii="Times New Roman" w:hAnsi="Times New Roman"/>
          <w:noProof/>
          <w:sz w:val="28"/>
          <w:szCs w:val="28"/>
          <w:lang w:val="sr-Cyrl-RS"/>
        </w:rPr>
      </w:pPr>
      <w:r w:rsidRPr="0070396D">
        <w:rPr>
          <w:rFonts w:ascii="Times New Roman" w:hAnsi="Times New Roman"/>
          <w:noProof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FB2">
        <w:rPr>
          <w:rFonts w:ascii="Times New Roman" w:hAnsi="Times New Roman"/>
          <w:noProof/>
          <w:sz w:val="28"/>
          <w:szCs w:val="28"/>
          <w:lang w:val="sr-Cyrl-RS"/>
        </w:rPr>
        <w:tab/>
      </w:r>
      <w:r w:rsidRPr="0070396D">
        <w:rPr>
          <w:rFonts w:ascii="Times New Roman" w:hAnsi="Times New Roman"/>
          <w:noProof/>
          <w:sz w:val="28"/>
          <w:szCs w:val="28"/>
          <w:lang w:val="sr-Cyrl-RS"/>
        </w:rPr>
        <w:t>5. Родитељима се сугерише да дете доручкује пре доласка у школу, а да им се припреми и спакује ужина и суви оброк (може само једно у зависности од времена које дете проводи у школи), а у складу са потребама и навикама деце. Пожељно је да се храна пакује у појединачне посуде за једнократну употребу, а затим и у кесе како би се спречила контаминација хране и амбалаже у којој је пакована. Храна ће се чувати у фрижидеру у школској кухињи.</w:t>
      </w:r>
    </w:p>
    <w:p w:rsidR="00EC48D6" w:rsidRDefault="00EC48D6" w:rsidP="00EC48D6">
      <w:pPr>
        <w:pStyle w:val="NormalWeb"/>
        <w:spacing w:before="0" w:beforeAutospacing="0" w:after="0" w:afterAutospacing="0" w:line="276" w:lineRule="auto"/>
        <w:jc w:val="both"/>
        <w:rPr>
          <w:noProof/>
          <w:sz w:val="28"/>
          <w:szCs w:val="28"/>
          <w:lang w:val="sr-Cyrl-RS"/>
        </w:rPr>
      </w:pPr>
    </w:p>
    <w:p w:rsidR="00EC48D6" w:rsidRPr="00E133E3" w:rsidRDefault="00EC48D6" w:rsidP="00EC48D6">
      <w:pPr>
        <w:rPr>
          <w:rFonts w:ascii="Times New Roman" w:hAnsi="Times New Roman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6432" behindDoc="0" locked="0" layoutInCell="1" allowOverlap="1" wp14:anchorId="22049F78" wp14:editId="266686D4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2" name="Picture 2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E3">
        <w:rPr>
          <w:rFonts w:ascii="Times New Roman" w:hAnsi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F2A63" wp14:editId="6619FAB8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D6" w:rsidRPr="00057F1F" w:rsidRDefault="00EC48D6" w:rsidP="00EC4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EC48D6" w:rsidRPr="00057F1F" w:rsidRDefault="00EC48D6" w:rsidP="00EC4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EC48D6" w:rsidRPr="00057F1F" w:rsidRDefault="00EC48D6" w:rsidP="00EC4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EC48D6" w:rsidRPr="00057F1F" w:rsidRDefault="00EC48D6" w:rsidP="00EC4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EC48D6" w:rsidRPr="00057F1F" w:rsidRDefault="00EC48D6" w:rsidP="00EC4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EC48D6" w:rsidRPr="00AD5B60" w:rsidRDefault="00EC48D6" w:rsidP="00EC4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:rsidR="00EC48D6" w:rsidRPr="00057F1F" w:rsidRDefault="00EC48D6" w:rsidP="00EC48D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EC48D6" w:rsidRPr="009D024D" w:rsidRDefault="00EC48D6" w:rsidP="00EC48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C48D6" w:rsidRPr="009E2300" w:rsidRDefault="00EC48D6" w:rsidP="00EC48D6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5.3pt;margin-top:-4.95pt;width:140.2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iRhAIAABY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" stroked="f">
                <v:textbox>
                  <w:txbxContent>
                    <w:p w:rsidR="00EC48D6" w:rsidRPr="00057F1F" w:rsidRDefault="00EC48D6" w:rsidP="00EC48D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EC48D6" w:rsidRPr="00057F1F" w:rsidRDefault="00EC48D6" w:rsidP="00EC48D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EC48D6" w:rsidRPr="00057F1F" w:rsidRDefault="00EC48D6" w:rsidP="00EC48D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EC48D6" w:rsidRPr="00057F1F" w:rsidRDefault="00EC48D6" w:rsidP="00EC48D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EC48D6" w:rsidRPr="00057F1F" w:rsidRDefault="00EC48D6" w:rsidP="00EC48D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EC48D6" w:rsidRPr="00AD5B60" w:rsidRDefault="00EC48D6" w:rsidP="00EC48D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:rsidR="00EC48D6" w:rsidRPr="00057F1F" w:rsidRDefault="00EC48D6" w:rsidP="00EC48D6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EC48D6" w:rsidRPr="009D024D" w:rsidRDefault="00EC48D6" w:rsidP="00EC48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C48D6" w:rsidRPr="009E2300" w:rsidRDefault="00EC48D6" w:rsidP="00EC48D6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8D6" w:rsidRPr="00E133E3" w:rsidRDefault="00EC48D6" w:rsidP="00EC48D6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:rsidR="00EC48D6" w:rsidRDefault="00EC48D6" w:rsidP="00EC48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Latn-RS"/>
        </w:rPr>
      </w:pPr>
    </w:p>
    <w:p w:rsidR="00EC48D6" w:rsidRDefault="00EC48D6" w:rsidP="00EC48D6">
      <w:pPr>
        <w:pStyle w:val="NormalWeb"/>
        <w:jc w:val="center"/>
        <w:rPr>
          <w:b/>
          <w:sz w:val="28"/>
          <w:szCs w:val="28"/>
          <w:lang w:val="sr-Cyrl-RS"/>
        </w:rPr>
      </w:pPr>
      <w:r w:rsidRPr="00EC48D6">
        <w:rPr>
          <w:b/>
          <w:sz w:val="28"/>
          <w:szCs w:val="28"/>
        </w:rPr>
        <w:t xml:space="preserve">ДНЕВНИ БОРАВАК У ШКОЛИ У ВРЕМЕ ТРАЈАЊА </w:t>
      </w:r>
    </w:p>
    <w:p w:rsidR="00EC48D6" w:rsidRPr="00EC48D6" w:rsidRDefault="00EC48D6" w:rsidP="00EC48D6">
      <w:pPr>
        <w:pStyle w:val="NormalWeb"/>
        <w:jc w:val="center"/>
        <w:rPr>
          <w:b/>
          <w:sz w:val="28"/>
          <w:szCs w:val="28"/>
        </w:rPr>
      </w:pPr>
      <w:r w:rsidRPr="00EC48D6">
        <w:rPr>
          <w:b/>
          <w:sz w:val="28"/>
          <w:szCs w:val="28"/>
        </w:rPr>
        <w:t>ЕПИДЕМИЈЕ COVID-19</w:t>
      </w:r>
    </w:p>
    <w:p w:rsidR="00EC48D6" w:rsidRPr="00EC48D6" w:rsidRDefault="00EC48D6" w:rsidP="00EC48D6">
      <w:pPr>
        <w:pStyle w:val="NormalWeb"/>
        <w:spacing w:before="0" w:beforeAutospacing="0" w:after="0" w:afterAutospacing="0" w:line="276" w:lineRule="auto"/>
        <w:jc w:val="both"/>
        <w:rPr>
          <w:noProof/>
          <w:sz w:val="28"/>
          <w:szCs w:val="28"/>
          <w:lang w:val="sr-Cyrl-RS"/>
        </w:rPr>
      </w:pPr>
    </w:p>
    <w:p w:rsidR="00EC48D6" w:rsidRDefault="00EC48D6" w:rsidP="00EC48D6">
      <w:pPr>
        <w:pStyle w:val="NormalWeb"/>
        <w:rPr>
          <w:rStyle w:val="Strong"/>
          <w:noProof/>
          <w:sz w:val="28"/>
          <w:szCs w:val="28"/>
          <w:lang w:val="sr-Latn-RS"/>
        </w:rPr>
      </w:pPr>
      <w:r w:rsidRPr="0070396D">
        <w:rPr>
          <w:rStyle w:val="Strong"/>
          <w:noProof/>
          <w:sz w:val="28"/>
          <w:szCs w:val="28"/>
          <w:lang w:val="sr-Cyrl-RS"/>
        </w:rPr>
        <w:t>САТНИЦА РАДА ПРОДУЖЕНОГ БОРАВКА</w:t>
      </w:r>
    </w:p>
    <w:p w:rsidR="0070396D" w:rsidRPr="0070396D" w:rsidRDefault="0070396D" w:rsidP="00EC48D6">
      <w:pPr>
        <w:pStyle w:val="NormalWeb"/>
        <w:rPr>
          <w:noProof/>
          <w:sz w:val="28"/>
          <w:szCs w:val="28"/>
          <w:lang w:val="sr-Latn-RS"/>
        </w:rPr>
      </w:pPr>
    </w:p>
    <w:p w:rsidR="00EC48D6" w:rsidRPr="00EC48D6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7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30</w:t>
      </w:r>
      <w:r w:rsidRPr="00EC48D6">
        <w:rPr>
          <w:rStyle w:val="Strong"/>
          <w:noProof/>
          <w:sz w:val="32"/>
          <w:szCs w:val="32"/>
          <w:lang w:val="sr-Cyrl-RS"/>
        </w:rPr>
        <w:t>-7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45</w:t>
      </w:r>
      <w:r w:rsidRPr="00EC48D6">
        <w:rPr>
          <w:noProof/>
          <w:sz w:val="32"/>
          <w:szCs w:val="32"/>
          <w:lang w:val="sr-Cyrl-RS"/>
        </w:rPr>
        <w:t xml:space="preserve"> – Долазак  ученика у школу.</w:t>
      </w:r>
    </w:p>
    <w:p w:rsidR="00EC48D6" w:rsidRPr="00EC48D6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8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00</w:t>
      </w:r>
      <w:r w:rsidRPr="00EC48D6">
        <w:rPr>
          <w:rStyle w:val="Strong"/>
          <w:noProof/>
          <w:sz w:val="32"/>
          <w:szCs w:val="32"/>
          <w:lang w:val="sr-Cyrl-RS"/>
        </w:rPr>
        <w:t>-9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30</w:t>
      </w:r>
      <w:r w:rsidRPr="00EC48D6">
        <w:rPr>
          <w:noProof/>
          <w:sz w:val="32"/>
          <w:szCs w:val="32"/>
          <w:lang w:val="sr-Cyrl-RS"/>
        </w:rPr>
        <w:t xml:space="preserve"> – Настава за ученике првог разреда путем ТВ-а, за то време ученици другог разреда прегледају домаћи задатак од претходног дана и читају по избору текстове из </w:t>
      </w:r>
      <w:r w:rsidR="0070396D">
        <w:rPr>
          <w:noProof/>
          <w:sz w:val="32"/>
          <w:szCs w:val="32"/>
          <w:lang w:val="sr-Cyrl-RS"/>
        </w:rPr>
        <w:t>доступне литературе</w:t>
      </w:r>
      <w:r w:rsidRPr="00EC48D6">
        <w:rPr>
          <w:noProof/>
          <w:sz w:val="32"/>
          <w:szCs w:val="32"/>
          <w:lang w:val="sr-Cyrl-RS"/>
        </w:rPr>
        <w:t>.</w:t>
      </w:r>
    </w:p>
    <w:p w:rsidR="00EC48D6" w:rsidRPr="00EC48D6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9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30</w:t>
      </w:r>
      <w:r w:rsidRPr="00EC48D6">
        <w:rPr>
          <w:rStyle w:val="Strong"/>
          <w:noProof/>
          <w:sz w:val="32"/>
          <w:szCs w:val="32"/>
          <w:lang w:val="sr-Cyrl-RS"/>
        </w:rPr>
        <w:t>-9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45</w:t>
      </w:r>
      <w:r w:rsidRPr="00EC48D6">
        <w:rPr>
          <w:noProof/>
          <w:sz w:val="32"/>
          <w:szCs w:val="32"/>
          <w:lang w:val="sr-Cyrl-RS"/>
        </w:rPr>
        <w:t xml:space="preserve"> – Одмор</w:t>
      </w:r>
    </w:p>
    <w:p w:rsidR="0070396D" w:rsidRPr="00EC48D6" w:rsidRDefault="00EC48D6" w:rsidP="0070396D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70396D">
        <w:rPr>
          <w:rStyle w:val="Strong"/>
          <w:noProof/>
          <w:sz w:val="32"/>
          <w:szCs w:val="32"/>
          <w:lang w:val="sr-Cyrl-RS"/>
        </w:rPr>
        <w:t>9</w:t>
      </w:r>
      <w:r w:rsidRPr="0070396D">
        <w:rPr>
          <w:rStyle w:val="Strong"/>
          <w:noProof/>
          <w:sz w:val="32"/>
          <w:szCs w:val="32"/>
          <w:vertAlign w:val="superscript"/>
          <w:lang w:val="sr-Cyrl-RS"/>
        </w:rPr>
        <w:t>45</w:t>
      </w:r>
      <w:r w:rsidRPr="0070396D">
        <w:rPr>
          <w:rStyle w:val="Strong"/>
          <w:noProof/>
          <w:sz w:val="32"/>
          <w:szCs w:val="32"/>
          <w:lang w:val="sr-Cyrl-RS"/>
        </w:rPr>
        <w:t>- 11</w:t>
      </w:r>
      <w:r w:rsidRPr="0070396D">
        <w:rPr>
          <w:rStyle w:val="Strong"/>
          <w:noProof/>
          <w:sz w:val="32"/>
          <w:szCs w:val="32"/>
          <w:vertAlign w:val="superscript"/>
          <w:lang w:val="sr-Cyrl-RS"/>
        </w:rPr>
        <w:t>15</w:t>
      </w:r>
      <w:r w:rsidRPr="0070396D">
        <w:rPr>
          <w:noProof/>
          <w:sz w:val="32"/>
          <w:szCs w:val="32"/>
          <w:lang w:val="sr-Cyrl-RS"/>
        </w:rPr>
        <w:t xml:space="preserve"> – Настава за ученике другог разреда путем ТВ-а, а за то време ученици првог разреда самостално </w:t>
      </w:r>
      <w:r w:rsidR="0070396D" w:rsidRPr="0070396D">
        <w:rPr>
          <w:noProof/>
          <w:sz w:val="32"/>
          <w:szCs w:val="32"/>
          <w:lang w:val="sr-Cyrl-RS"/>
        </w:rPr>
        <w:t>раде</w:t>
      </w:r>
      <w:r w:rsidRPr="0070396D">
        <w:rPr>
          <w:noProof/>
          <w:sz w:val="32"/>
          <w:szCs w:val="32"/>
          <w:lang w:val="sr-Cyrl-RS"/>
        </w:rPr>
        <w:t xml:space="preserve"> домаћи задатак или да читају текстове по избору </w:t>
      </w:r>
      <w:r w:rsidR="0070396D" w:rsidRPr="00EC48D6">
        <w:rPr>
          <w:noProof/>
          <w:sz w:val="32"/>
          <w:szCs w:val="32"/>
          <w:lang w:val="sr-Cyrl-RS"/>
        </w:rPr>
        <w:t xml:space="preserve">из </w:t>
      </w:r>
      <w:r w:rsidR="0070396D">
        <w:rPr>
          <w:noProof/>
          <w:sz w:val="32"/>
          <w:szCs w:val="32"/>
          <w:lang w:val="sr-Cyrl-RS"/>
        </w:rPr>
        <w:t>доступне литературе</w:t>
      </w:r>
      <w:r w:rsidR="0070396D" w:rsidRPr="00EC48D6">
        <w:rPr>
          <w:noProof/>
          <w:sz w:val="32"/>
          <w:szCs w:val="32"/>
          <w:lang w:val="sr-Cyrl-RS"/>
        </w:rPr>
        <w:t>.</w:t>
      </w:r>
    </w:p>
    <w:p w:rsidR="00EC48D6" w:rsidRPr="0070396D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70396D">
        <w:rPr>
          <w:rStyle w:val="Strong"/>
          <w:noProof/>
          <w:sz w:val="32"/>
          <w:szCs w:val="32"/>
          <w:lang w:val="sr-Cyrl-RS"/>
        </w:rPr>
        <w:t>11</w:t>
      </w:r>
      <w:r w:rsidRPr="0070396D">
        <w:rPr>
          <w:rStyle w:val="Strong"/>
          <w:noProof/>
          <w:sz w:val="32"/>
          <w:szCs w:val="32"/>
          <w:vertAlign w:val="superscript"/>
          <w:lang w:val="sr-Cyrl-RS"/>
        </w:rPr>
        <w:t>15</w:t>
      </w:r>
      <w:r w:rsidRPr="0070396D">
        <w:rPr>
          <w:noProof/>
          <w:sz w:val="32"/>
          <w:szCs w:val="32"/>
          <w:lang w:val="sr-Cyrl-RS"/>
        </w:rPr>
        <w:t xml:space="preserve"> – Ужина и слободно време</w:t>
      </w:r>
    </w:p>
    <w:p w:rsidR="00EC48D6" w:rsidRPr="00EC48D6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12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00</w:t>
      </w:r>
      <w:r w:rsidRPr="00EC48D6">
        <w:rPr>
          <w:rStyle w:val="Strong"/>
          <w:noProof/>
          <w:sz w:val="32"/>
          <w:szCs w:val="32"/>
          <w:lang w:val="sr-Cyrl-RS"/>
        </w:rPr>
        <w:t xml:space="preserve"> – 13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00</w:t>
      </w:r>
      <w:r w:rsidRPr="00EC48D6">
        <w:rPr>
          <w:noProof/>
          <w:sz w:val="32"/>
          <w:szCs w:val="32"/>
          <w:lang w:val="sr-Cyrl-RS"/>
        </w:rPr>
        <w:t xml:space="preserve"> – Израда домаћих задатака</w:t>
      </w:r>
    </w:p>
    <w:p w:rsidR="00EC48D6" w:rsidRPr="00EC48D6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13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00</w:t>
      </w:r>
      <w:r w:rsidRPr="00EC48D6">
        <w:rPr>
          <w:rStyle w:val="Strong"/>
          <w:noProof/>
          <w:sz w:val="32"/>
          <w:szCs w:val="32"/>
          <w:lang w:val="sr-Cyrl-RS"/>
        </w:rPr>
        <w:t>-13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30</w:t>
      </w:r>
      <w:r w:rsidRPr="00EC48D6">
        <w:rPr>
          <w:noProof/>
          <w:sz w:val="32"/>
          <w:szCs w:val="32"/>
          <w:lang w:val="sr-Cyrl-RS"/>
        </w:rPr>
        <w:t xml:space="preserve"> – Ручак</w:t>
      </w:r>
    </w:p>
    <w:p w:rsidR="00EC48D6" w:rsidRPr="00EC48D6" w:rsidRDefault="00EC48D6" w:rsidP="00EC48D6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13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30</w:t>
      </w:r>
      <w:r w:rsidRPr="00EC48D6">
        <w:rPr>
          <w:rStyle w:val="Strong"/>
          <w:noProof/>
          <w:sz w:val="32"/>
          <w:szCs w:val="32"/>
          <w:lang w:val="sr-Cyrl-RS"/>
        </w:rPr>
        <w:t>-1</w:t>
      </w:r>
      <w:r w:rsidR="0070396D">
        <w:rPr>
          <w:rStyle w:val="Strong"/>
          <w:noProof/>
          <w:sz w:val="32"/>
          <w:szCs w:val="32"/>
          <w:lang w:val="sr-Cyrl-RS"/>
        </w:rPr>
        <w:t>5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00</w:t>
      </w:r>
      <w:r w:rsidRPr="00EC48D6">
        <w:rPr>
          <w:noProof/>
          <w:sz w:val="32"/>
          <w:szCs w:val="32"/>
          <w:lang w:val="sr-Cyrl-RS"/>
        </w:rPr>
        <w:t xml:space="preserve"> – Слободно време</w:t>
      </w:r>
      <w:r w:rsidR="0070396D">
        <w:rPr>
          <w:noProof/>
          <w:sz w:val="32"/>
          <w:szCs w:val="32"/>
          <w:lang w:val="sr-Cyrl-RS"/>
        </w:rPr>
        <w:t xml:space="preserve"> – дружење у школском дворишту и спортске активности</w:t>
      </w:r>
    </w:p>
    <w:p w:rsidR="00EC48D6" w:rsidRPr="00EC48D6" w:rsidRDefault="00EC48D6" w:rsidP="00891432">
      <w:pPr>
        <w:pStyle w:val="NormalWeb"/>
        <w:numPr>
          <w:ilvl w:val="0"/>
          <w:numId w:val="39"/>
        </w:numPr>
        <w:spacing w:line="360" w:lineRule="auto"/>
        <w:jc w:val="both"/>
        <w:rPr>
          <w:noProof/>
          <w:sz w:val="32"/>
          <w:szCs w:val="32"/>
          <w:lang w:val="sr-Cyrl-RS"/>
        </w:rPr>
      </w:pPr>
      <w:r w:rsidRPr="00EC48D6">
        <w:rPr>
          <w:rStyle w:val="Strong"/>
          <w:noProof/>
          <w:sz w:val="32"/>
          <w:szCs w:val="32"/>
          <w:lang w:val="sr-Cyrl-RS"/>
        </w:rPr>
        <w:t>15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00</w:t>
      </w:r>
      <w:r w:rsidRPr="00EC48D6">
        <w:rPr>
          <w:rStyle w:val="Strong"/>
          <w:noProof/>
          <w:sz w:val="32"/>
          <w:szCs w:val="32"/>
          <w:lang w:val="sr-Cyrl-RS"/>
        </w:rPr>
        <w:t>-16</w:t>
      </w:r>
      <w:r w:rsidRPr="00EC48D6">
        <w:rPr>
          <w:rStyle w:val="Strong"/>
          <w:noProof/>
          <w:sz w:val="32"/>
          <w:szCs w:val="32"/>
          <w:vertAlign w:val="superscript"/>
          <w:lang w:val="sr-Cyrl-RS"/>
        </w:rPr>
        <w:t>30</w:t>
      </w:r>
      <w:r w:rsidRPr="00EC48D6">
        <w:rPr>
          <w:noProof/>
          <w:sz w:val="32"/>
          <w:szCs w:val="32"/>
          <w:lang w:val="sr-Cyrl-RS"/>
        </w:rPr>
        <w:t xml:space="preserve"> – </w:t>
      </w:r>
      <w:r w:rsidR="00D23FE7">
        <w:rPr>
          <w:noProof/>
          <w:sz w:val="32"/>
          <w:szCs w:val="32"/>
          <w:lang w:val="sr-Cyrl-RS"/>
        </w:rPr>
        <w:t>Анализа рада, припрема за наредни дан и</w:t>
      </w:r>
      <w:r w:rsidRPr="00EC48D6">
        <w:rPr>
          <w:noProof/>
          <w:sz w:val="32"/>
          <w:szCs w:val="32"/>
          <w:lang w:val="sr-Cyrl-RS"/>
        </w:rPr>
        <w:t xml:space="preserve"> одлазак кући.</w:t>
      </w:r>
    </w:p>
    <w:sectPr w:rsidR="00EC48D6" w:rsidRPr="00EC48D6" w:rsidSect="00891432">
      <w:pgSz w:w="11907" w:h="16840" w:code="9"/>
      <w:pgMar w:top="1134" w:right="1134" w:bottom="1134" w:left="1134" w:header="567" w:footer="567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90" w:rsidRDefault="00BA1190" w:rsidP="00DF6AD8">
      <w:pPr>
        <w:spacing w:after="0" w:line="240" w:lineRule="auto"/>
      </w:pPr>
      <w:r>
        <w:separator/>
      </w:r>
    </w:p>
  </w:endnote>
  <w:endnote w:type="continuationSeparator" w:id="0">
    <w:p w:rsidR="00BA1190" w:rsidRDefault="00BA1190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90" w:rsidRDefault="00BA1190" w:rsidP="00DF6AD8">
      <w:pPr>
        <w:spacing w:after="0" w:line="240" w:lineRule="auto"/>
      </w:pPr>
      <w:r>
        <w:separator/>
      </w:r>
    </w:p>
  </w:footnote>
  <w:footnote w:type="continuationSeparator" w:id="0">
    <w:p w:rsidR="00BA1190" w:rsidRDefault="00BA1190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0EF33F3E"/>
    <w:multiLevelType w:val="multilevel"/>
    <w:tmpl w:val="E1A6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4AC76960"/>
    <w:multiLevelType w:val="hybridMultilevel"/>
    <w:tmpl w:val="C91A8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2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37"/>
  </w:num>
  <w:num w:numId="4">
    <w:abstractNumId w:val="28"/>
  </w:num>
  <w:num w:numId="5">
    <w:abstractNumId w:val="32"/>
  </w:num>
  <w:num w:numId="6">
    <w:abstractNumId w:val="10"/>
  </w:num>
  <w:num w:numId="7">
    <w:abstractNumId w:val="44"/>
  </w:num>
  <w:num w:numId="8">
    <w:abstractNumId w:val="24"/>
  </w:num>
  <w:num w:numId="9">
    <w:abstractNumId w:val="20"/>
  </w:num>
  <w:num w:numId="10">
    <w:abstractNumId w:val="13"/>
  </w:num>
  <w:num w:numId="11">
    <w:abstractNumId w:val="12"/>
  </w:num>
  <w:num w:numId="12">
    <w:abstractNumId w:val="26"/>
  </w:num>
  <w:num w:numId="13">
    <w:abstractNumId w:val="38"/>
  </w:num>
  <w:num w:numId="14">
    <w:abstractNumId w:val="45"/>
  </w:num>
  <w:num w:numId="15">
    <w:abstractNumId w:val="15"/>
  </w:num>
  <w:num w:numId="16">
    <w:abstractNumId w:val="31"/>
  </w:num>
  <w:num w:numId="17">
    <w:abstractNumId w:val="42"/>
  </w:num>
  <w:num w:numId="1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8"/>
  </w:num>
  <w:num w:numId="23">
    <w:abstractNumId w:val="29"/>
  </w:num>
  <w:num w:numId="24">
    <w:abstractNumId w:val="25"/>
  </w:num>
  <w:num w:numId="25">
    <w:abstractNumId w:val="33"/>
  </w:num>
  <w:num w:numId="26">
    <w:abstractNumId w:val="23"/>
  </w:num>
  <w:num w:numId="27">
    <w:abstractNumId w:val="47"/>
  </w:num>
  <w:num w:numId="28">
    <w:abstractNumId w:val="46"/>
  </w:num>
  <w:num w:numId="29">
    <w:abstractNumId w:val="22"/>
  </w:num>
  <w:num w:numId="30">
    <w:abstractNumId w:val="34"/>
  </w:num>
  <w:num w:numId="31">
    <w:abstractNumId w:val="30"/>
  </w:num>
  <w:num w:numId="32">
    <w:abstractNumId w:val="39"/>
  </w:num>
  <w:num w:numId="33">
    <w:abstractNumId w:val="14"/>
  </w:num>
  <w:num w:numId="34">
    <w:abstractNumId w:val="43"/>
  </w:num>
  <w:num w:numId="35">
    <w:abstractNumId w:val="17"/>
  </w:num>
  <w:num w:numId="36">
    <w:abstractNumId w:val="40"/>
  </w:num>
  <w:num w:numId="37">
    <w:abstractNumId w:val="21"/>
  </w:num>
  <w:num w:numId="38">
    <w:abstractNumId w:val="16"/>
  </w:num>
  <w:num w:numId="3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4"/>
    <w:rsid w:val="000070B5"/>
    <w:rsid w:val="00010398"/>
    <w:rsid w:val="00016141"/>
    <w:rsid w:val="00026DA0"/>
    <w:rsid w:val="0003667F"/>
    <w:rsid w:val="00042823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4A9E"/>
    <w:rsid w:val="000C5C23"/>
    <w:rsid w:val="000C726C"/>
    <w:rsid w:val="000D5BFD"/>
    <w:rsid w:val="000E47D6"/>
    <w:rsid w:val="000F4ACB"/>
    <w:rsid w:val="0010269D"/>
    <w:rsid w:val="0010457A"/>
    <w:rsid w:val="001045EF"/>
    <w:rsid w:val="00107947"/>
    <w:rsid w:val="001132FE"/>
    <w:rsid w:val="00114303"/>
    <w:rsid w:val="00116C66"/>
    <w:rsid w:val="0012179D"/>
    <w:rsid w:val="001218D3"/>
    <w:rsid w:val="00121B4F"/>
    <w:rsid w:val="001511E1"/>
    <w:rsid w:val="00152873"/>
    <w:rsid w:val="00153321"/>
    <w:rsid w:val="001551DE"/>
    <w:rsid w:val="00164950"/>
    <w:rsid w:val="001663FF"/>
    <w:rsid w:val="001725D2"/>
    <w:rsid w:val="00173279"/>
    <w:rsid w:val="00184070"/>
    <w:rsid w:val="00187820"/>
    <w:rsid w:val="00191ED4"/>
    <w:rsid w:val="001944FD"/>
    <w:rsid w:val="001A0E8A"/>
    <w:rsid w:val="001A1175"/>
    <w:rsid w:val="001A4214"/>
    <w:rsid w:val="001A6748"/>
    <w:rsid w:val="001B4896"/>
    <w:rsid w:val="001B492E"/>
    <w:rsid w:val="001C457C"/>
    <w:rsid w:val="001C5204"/>
    <w:rsid w:val="001C7F1C"/>
    <w:rsid w:val="001D0B9C"/>
    <w:rsid w:val="001D198E"/>
    <w:rsid w:val="001D3EAF"/>
    <w:rsid w:val="001D6D0F"/>
    <w:rsid w:val="001D7FB2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60929"/>
    <w:rsid w:val="00381FE3"/>
    <w:rsid w:val="00391DB5"/>
    <w:rsid w:val="003A0480"/>
    <w:rsid w:val="003A0B7C"/>
    <w:rsid w:val="003A4449"/>
    <w:rsid w:val="003B3B83"/>
    <w:rsid w:val="003B7D36"/>
    <w:rsid w:val="003B7DE3"/>
    <w:rsid w:val="003C312A"/>
    <w:rsid w:val="003C32B4"/>
    <w:rsid w:val="003C3427"/>
    <w:rsid w:val="003C48D1"/>
    <w:rsid w:val="003D1724"/>
    <w:rsid w:val="003D24E5"/>
    <w:rsid w:val="003D459A"/>
    <w:rsid w:val="003D4EAC"/>
    <w:rsid w:val="003E5A19"/>
    <w:rsid w:val="003F1DDD"/>
    <w:rsid w:val="003F56DE"/>
    <w:rsid w:val="00403CC0"/>
    <w:rsid w:val="00405DCB"/>
    <w:rsid w:val="0040753E"/>
    <w:rsid w:val="00410F98"/>
    <w:rsid w:val="00422D7B"/>
    <w:rsid w:val="004247AD"/>
    <w:rsid w:val="0043483A"/>
    <w:rsid w:val="00445540"/>
    <w:rsid w:val="004515B9"/>
    <w:rsid w:val="00451859"/>
    <w:rsid w:val="00454292"/>
    <w:rsid w:val="0045646F"/>
    <w:rsid w:val="004717E1"/>
    <w:rsid w:val="004855F9"/>
    <w:rsid w:val="00485C64"/>
    <w:rsid w:val="004934AB"/>
    <w:rsid w:val="004A2178"/>
    <w:rsid w:val="004A23C0"/>
    <w:rsid w:val="004A35E4"/>
    <w:rsid w:val="004A4400"/>
    <w:rsid w:val="004B050B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1107"/>
    <w:rsid w:val="00527DD4"/>
    <w:rsid w:val="005340B0"/>
    <w:rsid w:val="00546DAD"/>
    <w:rsid w:val="00546F95"/>
    <w:rsid w:val="00547D6D"/>
    <w:rsid w:val="005523CE"/>
    <w:rsid w:val="00560C8E"/>
    <w:rsid w:val="00567582"/>
    <w:rsid w:val="00573810"/>
    <w:rsid w:val="0058068B"/>
    <w:rsid w:val="00581304"/>
    <w:rsid w:val="00581AC1"/>
    <w:rsid w:val="00583B2A"/>
    <w:rsid w:val="0058579A"/>
    <w:rsid w:val="005937C0"/>
    <w:rsid w:val="00593E53"/>
    <w:rsid w:val="005943EF"/>
    <w:rsid w:val="00597980"/>
    <w:rsid w:val="005A4C45"/>
    <w:rsid w:val="005B18B9"/>
    <w:rsid w:val="005D33C1"/>
    <w:rsid w:val="005D56EB"/>
    <w:rsid w:val="005E56C4"/>
    <w:rsid w:val="005F2F07"/>
    <w:rsid w:val="005F4E5E"/>
    <w:rsid w:val="005F7911"/>
    <w:rsid w:val="00606389"/>
    <w:rsid w:val="0061432A"/>
    <w:rsid w:val="006160FC"/>
    <w:rsid w:val="00635227"/>
    <w:rsid w:val="00640B84"/>
    <w:rsid w:val="00641814"/>
    <w:rsid w:val="00650203"/>
    <w:rsid w:val="0065473A"/>
    <w:rsid w:val="00657E5A"/>
    <w:rsid w:val="0067514B"/>
    <w:rsid w:val="00683D5F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53F2"/>
    <w:rsid w:val="0070396D"/>
    <w:rsid w:val="007064C1"/>
    <w:rsid w:val="00726554"/>
    <w:rsid w:val="00735568"/>
    <w:rsid w:val="0074019A"/>
    <w:rsid w:val="00746D01"/>
    <w:rsid w:val="00747CEC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241B"/>
    <w:rsid w:val="007B0B7B"/>
    <w:rsid w:val="007C2D05"/>
    <w:rsid w:val="007C602A"/>
    <w:rsid w:val="007D1DCA"/>
    <w:rsid w:val="007E1F0D"/>
    <w:rsid w:val="007E35D5"/>
    <w:rsid w:val="007E3B07"/>
    <w:rsid w:val="007E418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30483"/>
    <w:rsid w:val="00835DBA"/>
    <w:rsid w:val="00837381"/>
    <w:rsid w:val="00842265"/>
    <w:rsid w:val="0084302B"/>
    <w:rsid w:val="00843CD0"/>
    <w:rsid w:val="00843DCD"/>
    <w:rsid w:val="0084449B"/>
    <w:rsid w:val="0084491C"/>
    <w:rsid w:val="00847F66"/>
    <w:rsid w:val="008522E5"/>
    <w:rsid w:val="00854A64"/>
    <w:rsid w:val="0086603E"/>
    <w:rsid w:val="00873845"/>
    <w:rsid w:val="008757F1"/>
    <w:rsid w:val="00877523"/>
    <w:rsid w:val="008817CF"/>
    <w:rsid w:val="008825C5"/>
    <w:rsid w:val="00882F25"/>
    <w:rsid w:val="00884846"/>
    <w:rsid w:val="00891432"/>
    <w:rsid w:val="008A0D90"/>
    <w:rsid w:val="008A57BB"/>
    <w:rsid w:val="008A6809"/>
    <w:rsid w:val="008B32B3"/>
    <w:rsid w:val="008B4ABC"/>
    <w:rsid w:val="008B4F77"/>
    <w:rsid w:val="008C2949"/>
    <w:rsid w:val="008C64EF"/>
    <w:rsid w:val="008D0863"/>
    <w:rsid w:val="008D0B5E"/>
    <w:rsid w:val="008D17D4"/>
    <w:rsid w:val="008D7560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6792"/>
    <w:rsid w:val="00917A02"/>
    <w:rsid w:val="00920C06"/>
    <w:rsid w:val="0093383E"/>
    <w:rsid w:val="00935944"/>
    <w:rsid w:val="00944635"/>
    <w:rsid w:val="0094697B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52D7"/>
    <w:rsid w:val="00A563DF"/>
    <w:rsid w:val="00A62386"/>
    <w:rsid w:val="00A63AC4"/>
    <w:rsid w:val="00A67A9D"/>
    <w:rsid w:val="00A731BE"/>
    <w:rsid w:val="00A8050F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F77B4"/>
    <w:rsid w:val="00B02449"/>
    <w:rsid w:val="00B05DDC"/>
    <w:rsid w:val="00B06ADC"/>
    <w:rsid w:val="00B11148"/>
    <w:rsid w:val="00B1444C"/>
    <w:rsid w:val="00B15509"/>
    <w:rsid w:val="00B21369"/>
    <w:rsid w:val="00B24059"/>
    <w:rsid w:val="00B24165"/>
    <w:rsid w:val="00B24910"/>
    <w:rsid w:val="00B2514B"/>
    <w:rsid w:val="00B25EF9"/>
    <w:rsid w:val="00B27304"/>
    <w:rsid w:val="00B3201C"/>
    <w:rsid w:val="00B34052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4D73"/>
    <w:rsid w:val="00B90D2B"/>
    <w:rsid w:val="00B91D76"/>
    <w:rsid w:val="00B923E4"/>
    <w:rsid w:val="00BA1190"/>
    <w:rsid w:val="00BA2117"/>
    <w:rsid w:val="00BA54A6"/>
    <w:rsid w:val="00BA5EC7"/>
    <w:rsid w:val="00BB004F"/>
    <w:rsid w:val="00BB61AA"/>
    <w:rsid w:val="00BB794A"/>
    <w:rsid w:val="00BC006C"/>
    <w:rsid w:val="00BC029D"/>
    <w:rsid w:val="00BC1275"/>
    <w:rsid w:val="00BC285F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4297F"/>
    <w:rsid w:val="00C506F5"/>
    <w:rsid w:val="00C529CF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3FE7"/>
    <w:rsid w:val="00D27450"/>
    <w:rsid w:val="00D3512D"/>
    <w:rsid w:val="00D40B4C"/>
    <w:rsid w:val="00D415CA"/>
    <w:rsid w:val="00D46FD6"/>
    <w:rsid w:val="00D474DF"/>
    <w:rsid w:val="00D54CBA"/>
    <w:rsid w:val="00D5791C"/>
    <w:rsid w:val="00D64DF8"/>
    <w:rsid w:val="00D65ABC"/>
    <w:rsid w:val="00D720FD"/>
    <w:rsid w:val="00D80303"/>
    <w:rsid w:val="00D81700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F4DBE"/>
    <w:rsid w:val="00DF6AD8"/>
    <w:rsid w:val="00E00D5D"/>
    <w:rsid w:val="00E0211F"/>
    <w:rsid w:val="00E03C3D"/>
    <w:rsid w:val="00E11786"/>
    <w:rsid w:val="00E133E3"/>
    <w:rsid w:val="00E1369F"/>
    <w:rsid w:val="00E13CF9"/>
    <w:rsid w:val="00E155B5"/>
    <w:rsid w:val="00E224F4"/>
    <w:rsid w:val="00E234EC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68AF"/>
    <w:rsid w:val="00EB25D2"/>
    <w:rsid w:val="00EB4470"/>
    <w:rsid w:val="00EB5BCE"/>
    <w:rsid w:val="00EC119E"/>
    <w:rsid w:val="00EC1985"/>
    <w:rsid w:val="00EC48D6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6037"/>
    <w:rsid w:val="00F65543"/>
    <w:rsid w:val="00F66BEC"/>
    <w:rsid w:val="00F67B5A"/>
    <w:rsid w:val="00F7165F"/>
    <w:rsid w:val="00F72488"/>
    <w:rsid w:val="00F8600A"/>
    <w:rsid w:val="00F86F70"/>
    <w:rsid w:val="00F87241"/>
    <w:rsid w:val="00F94612"/>
    <w:rsid w:val="00F95C80"/>
    <w:rsid w:val="00F96901"/>
    <w:rsid w:val="00F96C21"/>
    <w:rsid w:val="00FA114E"/>
    <w:rsid w:val="00FC1FF1"/>
    <w:rsid w:val="00FD2397"/>
    <w:rsid w:val="00FD2B19"/>
    <w:rsid w:val="00FD7149"/>
    <w:rsid w:val="00FE1167"/>
    <w:rsid w:val="00FE7E0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0562-6CEA-4628-85A6-247B221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Vuk Karadzic</dc:creator>
  <cp:lastModifiedBy>Vuk Karadzic</cp:lastModifiedBy>
  <cp:revision>8</cp:revision>
  <cp:lastPrinted>2020-04-27T07:23:00Z</cp:lastPrinted>
  <dcterms:created xsi:type="dcterms:W3CDTF">2020-05-09T08:13:00Z</dcterms:created>
  <dcterms:modified xsi:type="dcterms:W3CDTF">2020-05-09T08:33:00Z</dcterms:modified>
</cp:coreProperties>
</file>